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B67" w:rsidRPr="00272B61" w:rsidRDefault="00875B67" w:rsidP="00135CFA">
      <w:pPr>
        <w:pStyle w:val="Titre3"/>
        <w:ind w:right="991"/>
        <w:rPr>
          <w:color w:val="000080"/>
          <w:sz w:val="40"/>
        </w:rPr>
      </w:pPr>
      <w:bookmarkStart w:id="0" w:name="_GoBack"/>
      <w:bookmarkEnd w:id="0"/>
      <w:r w:rsidRPr="00272B61">
        <w:rPr>
          <w:color w:val="000080"/>
          <w:sz w:val="40"/>
        </w:rPr>
        <w:t>Bulletin d’inscription</w:t>
      </w:r>
    </w:p>
    <w:p w:rsidR="00875B67" w:rsidRDefault="00875B67" w:rsidP="00135CFA">
      <w:pPr>
        <w:ind w:right="283"/>
        <w:jc w:val="left"/>
        <w:rPr>
          <w:b/>
          <w:color w:val="008000"/>
          <w:sz w:val="32"/>
        </w:rPr>
      </w:pPr>
    </w:p>
    <w:p w:rsidR="00875B67" w:rsidRPr="009723A1" w:rsidRDefault="00FC501E" w:rsidP="00144142">
      <w:pPr>
        <w:tabs>
          <w:tab w:val="left" w:pos="3780"/>
        </w:tabs>
        <w:spacing w:after="120" w:line="480" w:lineRule="auto"/>
        <w:ind w:right="283"/>
        <w:jc w:val="left"/>
        <w:rPr>
          <w:rFonts w:ascii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4995545</wp:posOffset>
            </wp:positionH>
            <wp:positionV relativeFrom="paragraph">
              <wp:posOffset>17145</wp:posOffset>
            </wp:positionV>
            <wp:extent cx="1658620" cy="1196975"/>
            <wp:effectExtent l="0" t="0" r="0" b="317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9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5B67" w:rsidRPr="009723A1">
        <w:rPr>
          <w:rFonts w:ascii="Arial" w:hAnsi="Arial" w:cs="Arial"/>
          <w:sz w:val="20"/>
        </w:rPr>
        <w:t>NOM : ........................................................... Prénom </w:t>
      </w:r>
      <w:proofErr w:type="gramStart"/>
      <w:r w:rsidR="00875B67" w:rsidRPr="009723A1">
        <w:rPr>
          <w:rFonts w:ascii="Arial" w:hAnsi="Arial" w:cs="Arial"/>
          <w:sz w:val="20"/>
        </w:rPr>
        <w:t>:  .............................................</w:t>
      </w:r>
      <w:proofErr w:type="gramEnd"/>
    </w:p>
    <w:p w:rsidR="00875B67" w:rsidRPr="009723A1" w:rsidRDefault="00875B67" w:rsidP="00144142">
      <w:pPr>
        <w:tabs>
          <w:tab w:val="left" w:pos="3780"/>
        </w:tabs>
        <w:spacing w:after="120" w:line="480" w:lineRule="auto"/>
        <w:ind w:right="283"/>
        <w:jc w:val="left"/>
        <w:rPr>
          <w:rFonts w:ascii="Arial" w:hAnsi="Arial" w:cs="Arial"/>
          <w:sz w:val="20"/>
        </w:rPr>
      </w:pPr>
      <w:r w:rsidRPr="009723A1">
        <w:rPr>
          <w:rFonts w:ascii="Arial" w:hAnsi="Arial" w:cs="Arial"/>
          <w:sz w:val="20"/>
        </w:rPr>
        <w:t>Organisme : ....................................................................................................</w:t>
      </w:r>
      <w:r w:rsidR="00135CFA">
        <w:rPr>
          <w:rFonts w:ascii="Arial" w:hAnsi="Arial" w:cs="Arial"/>
          <w:sz w:val="20"/>
        </w:rPr>
        <w:t>..........</w:t>
      </w:r>
    </w:p>
    <w:p w:rsidR="00135CFA" w:rsidRDefault="00875B67" w:rsidP="00144142">
      <w:pPr>
        <w:tabs>
          <w:tab w:val="left" w:pos="3780"/>
        </w:tabs>
        <w:spacing w:after="120" w:line="480" w:lineRule="auto"/>
        <w:ind w:right="283"/>
        <w:jc w:val="left"/>
        <w:rPr>
          <w:rFonts w:ascii="Arial" w:hAnsi="Arial" w:cs="Arial"/>
          <w:sz w:val="20"/>
          <w:lang w:val="fr-BE"/>
        </w:rPr>
      </w:pPr>
      <w:r w:rsidRPr="009723A1">
        <w:rPr>
          <w:rFonts w:ascii="Arial" w:hAnsi="Arial" w:cs="Arial"/>
          <w:sz w:val="20"/>
          <w:lang w:val="fr-BE"/>
        </w:rPr>
        <w:t>Adresse : ..............................................................................................</w:t>
      </w:r>
      <w:r w:rsidR="00AA493B">
        <w:rPr>
          <w:rFonts w:ascii="Arial" w:hAnsi="Arial" w:cs="Arial"/>
          <w:sz w:val="20"/>
          <w:lang w:val="fr-BE"/>
        </w:rPr>
        <w:t>.....................</w:t>
      </w:r>
      <w:r w:rsidRPr="009723A1">
        <w:rPr>
          <w:rFonts w:ascii="Arial" w:hAnsi="Arial" w:cs="Arial"/>
          <w:sz w:val="20"/>
          <w:lang w:val="fr-BE"/>
        </w:rPr>
        <w:t xml:space="preserve"> </w:t>
      </w:r>
    </w:p>
    <w:p w:rsidR="00875B67" w:rsidRPr="009723A1" w:rsidRDefault="00135CFA" w:rsidP="00144142">
      <w:pPr>
        <w:tabs>
          <w:tab w:val="left" w:pos="3780"/>
        </w:tabs>
        <w:spacing w:after="120" w:line="480" w:lineRule="auto"/>
        <w:ind w:right="283"/>
        <w:jc w:val="left"/>
        <w:rPr>
          <w:rFonts w:ascii="Arial" w:hAnsi="Arial" w:cs="Arial"/>
          <w:sz w:val="20"/>
          <w:lang w:val="fr-BE"/>
        </w:rPr>
      </w:pPr>
      <w:r w:rsidRPr="009723A1">
        <w:rPr>
          <w:rFonts w:ascii="Arial" w:hAnsi="Arial" w:cs="Arial"/>
          <w:sz w:val="20"/>
          <w:lang w:val="fr-BE"/>
        </w:rPr>
        <w:t>Ville :</w:t>
      </w:r>
      <w:r>
        <w:rPr>
          <w:rFonts w:ascii="Arial" w:hAnsi="Arial" w:cs="Arial"/>
          <w:sz w:val="20"/>
          <w:lang w:val="fr-BE"/>
        </w:rPr>
        <w:t xml:space="preserve"> </w:t>
      </w:r>
      <w:r w:rsidR="00875B67" w:rsidRPr="009723A1">
        <w:rPr>
          <w:rFonts w:ascii="Arial" w:hAnsi="Arial" w:cs="Arial"/>
          <w:sz w:val="20"/>
          <w:lang w:val="fr-BE"/>
        </w:rPr>
        <w:t>.........................</w:t>
      </w:r>
      <w:r>
        <w:rPr>
          <w:rFonts w:ascii="Arial" w:hAnsi="Arial" w:cs="Arial"/>
          <w:sz w:val="20"/>
          <w:lang w:val="fr-BE"/>
        </w:rPr>
        <w:t xml:space="preserve">.............................                 </w:t>
      </w:r>
      <w:r w:rsidR="00875B67" w:rsidRPr="009723A1">
        <w:rPr>
          <w:rFonts w:ascii="Arial" w:hAnsi="Arial" w:cs="Arial"/>
          <w:sz w:val="20"/>
          <w:lang w:val="fr-BE"/>
        </w:rPr>
        <w:t>Pays </w:t>
      </w:r>
      <w:proofErr w:type="gramStart"/>
      <w:r w:rsidR="00875B67" w:rsidRPr="009723A1">
        <w:rPr>
          <w:rFonts w:ascii="Arial" w:hAnsi="Arial" w:cs="Arial"/>
          <w:sz w:val="20"/>
          <w:lang w:val="fr-BE"/>
        </w:rPr>
        <w:t>:  .....................</w:t>
      </w:r>
      <w:r w:rsidR="00AA493B">
        <w:rPr>
          <w:rFonts w:ascii="Arial" w:hAnsi="Arial" w:cs="Arial"/>
          <w:sz w:val="20"/>
          <w:lang w:val="fr-BE"/>
        </w:rPr>
        <w:t>................</w:t>
      </w:r>
      <w:proofErr w:type="gramEnd"/>
    </w:p>
    <w:p w:rsidR="00875B67" w:rsidRPr="009723A1" w:rsidRDefault="00875B67" w:rsidP="00144142">
      <w:pPr>
        <w:tabs>
          <w:tab w:val="left" w:pos="3780"/>
        </w:tabs>
        <w:spacing w:after="120" w:line="480" w:lineRule="auto"/>
        <w:ind w:right="283"/>
        <w:jc w:val="left"/>
        <w:rPr>
          <w:rFonts w:ascii="Arial" w:hAnsi="Arial" w:cs="Arial"/>
          <w:sz w:val="20"/>
          <w:lang w:val="fr-BE"/>
        </w:rPr>
      </w:pPr>
      <w:r w:rsidRPr="009723A1">
        <w:rPr>
          <w:rFonts w:ascii="Arial" w:hAnsi="Arial" w:cs="Arial"/>
          <w:sz w:val="20"/>
          <w:lang w:val="fr-BE"/>
        </w:rPr>
        <w:t xml:space="preserve">Téléphone : ............................................ </w:t>
      </w:r>
      <w:r w:rsidR="00272B61" w:rsidRPr="009723A1">
        <w:rPr>
          <w:rFonts w:ascii="Arial" w:hAnsi="Arial" w:cs="Arial"/>
          <w:sz w:val="20"/>
          <w:lang w:val="fr-BE"/>
        </w:rPr>
        <w:t xml:space="preserve">   </w:t>
      </w:r>
      <w:r w:rsidRPr="009723A1">
        <w:rPr>
          <w:rFonts w:ascii="Arial" w:hAnsi="Arial" w:cs="Arial"/>
          <w:sz w:val="20"/>
          <w:lang w:val="fr-BE"/>
        </w:rPr>
        <w:t xml:space="preserve">Mobile : </w:t>
      </w:r>
      <w:r w:rsidR="00144142" w:rsidRPr="009723A1">
        <w:rPr>
          <w:rFonts w:ascii="Arial" w:hAnsi="Arial" w:cs="Arial"/>
          <w:sz w:val="20"/>
          <w:lang w:val="fr-BE"/>
        </w:rPr>
        <w:t>...................................</w:t>
      </w:r>
      <w:r w:rsidR="00AA493B">
        <w:rPr>
          <w:rFonts w:ascii="Arial" w:hAnsi="Arial" w:cs="Arial"/>
          <w:sz w:val="20"/>
          <w:lang w:val="fr-BE"/>
        </w:rPr>
        <w:t>..............</w:t>
      </w:r>
    </w:p>
    <w:p w:rsidR="00875B67" w:rsidRPr="00144142" w:rsidRDefault="00875B67" w:rsidP="00144142">
      <w:pPr>
        <w:tabs>
          <w:tab w:val="left" w:pos="3780"/>
        </w:tabs>
        <w:spacing w:after="120" w:line="480" w:lineRule="auto"/>
        <w:ind w:right="283"/>
        <w:jc w:val="left"/>
        <w:rPr>
          <w:rFonts w:ascii="Arial" w:hAnsi="Arial" w:cs="Arial"/>
          <w:sz w:val="20"/>
          <w:lang w:val="fr-BE"/>
        </w:rPr>
      </w:pPr>
      <w:r w:rsidRPr="009723A1">
        <w:rPr>
          <w:rFonts w:ascii="Arial" w:hAnsi="Arial" w:cs="Arial"/>
          <w:sz w:val="20"/>
          <w:lang w:val="fr-BE"/>
        </w:rPr>
        <w:t>Adresse électronique :.</w:t>
      </w:r>
    </w:p>
    <w:p w:rsidR="00144142" w:rsidRDefault="00144142" w:rsidP="00135CFA">
      <w:pPr>
        <w:ind w:right="283"/>
        <w:jc w:val="left"/>
        <w:rPr>
          <w:rFonts w:ascii="Arial" w:hAnsi="Arial" w:cs="Arial"/>
          <w:b/>
          <w:color w:val="008080"/>
          <w:sz w:val="20"/>
          <w:lang w:val="fr-CA"/>
        </w:rPr>
      </w:pPr>
    </w:p>
    <w:p w:rsidR="00144142" w:rsidRPr="009723A1" w:rsidRDefault="00144142" w:rsidP="00135CFA">
      <w:pPr>
        <w:ind w:right="283"/>
        <w:jc w:val="left"/>
        <w:rPr>
          <w:rFonts w:ascii="Arial" w:hAnsi="Arial" w:cs="Arial"/>
          <w:b/>
          <w:color w:val="008080"/>
          <w:sz w:val="20"/>
          <w:lang w:val="fr-CA"/>
        </w:rPr>
      </w:pPr>
    </w:p>
    <w:p w:rsidR="009723A1" w:rsidRPr="009723A1" w:rsidRDefault="00875B67" w:rsidP="00135CFA">
      <w:pPr>
        <w:ind w:right="283"/>
        <w:jc w:val="left"/>
        <w:rPr>
          <w:rFonts w:ascii="Arial" w:hAnsi="Arial" w:cs="Arial"/>
          <w:b/>
          <w:color w:val="000080"/>
          <w:sz w:val="20"/>
          <w:lang w:val="fr-BE"/>
        </w:rPr>
      </w:pPr>
      <w:r w:rsidRPr="009723A1">
        <w:rPr>
          <w:rFonts w:ascii="Arial" w:hAnsi="Arial" w:cs="Arial"/>
          <w:b/>
          <w:color w:val="000080"/>
          <w:lang w:val="fr-BE"/>
        </w:rPr>
        <w:t>Tarifs des Inscriptions</w:t>
      </w:r>
      <w:r w:rsidRPr="009723A1">
        <w:rPr>
          <w:rFonts w:ascii="Arial" w:hAnsi="Arial" w:cs="Arial"/>
          <w:b/>
          <w:color w:val="000080"/>
          <w:sz w:val="20"/>
          <w:lang w:val="fr-BE"/>
        </w:rPr>
        <w:t xml:space="preserve"> </w:t>
      </w:r>
    </w:p>
    <w:p w:rsidR="00875B67" w:rsidRPr="009723A1" w:rsidRDefault="00875B67" w:rsidP="00135CFA">
      <w:pPr>
        <w:spacing w:before="240"/>
        <w:ind w:right="283"/>
        <w:jc w:val="left"/>
        <w:rPr>
          <w:rFonts w:ascii="Arial" w:hAnsi="Arial" w:cs="Arial"/>
          <w:b/>
          <w:i/>
          <w:sz w:val="20"/>
          <w:lang w:val="fr-BE"/>
        </w:rPr>
      </w:pPr>
      <w:r w:rsidRPr="009723A1">
        <w:rPr>
          <w:rFonts w:ascii="Arial" w:hAnsi="Arial" w:cs="Arial"/>
          <w:sz w:val="20"/>
          <w:lang w:val="fr-BE"/>
        </w:rPr>
        <w:t>Les frais d’inscriptions comprennent l’entrée au colloque, la plaquette des résumés, les pa</w:t>
      </w:r>
      <w:r w:rsidR="00272B61" w:rsidRPr="009723A1">
        <w:rPr>
          <w:rFonts w:ascii="Arial" w:hAnsi="Arial" w:cs="Arial"/>
          <w:sz w:val="20"/>
          <w:lang w:val="fr-BE"/>
        </w:rPr>
        <w:t>uses café et la visite de l’exposition « Le cerveau «  à Cap Sciences</w:t>
      </w:r>
      <w:r w:rsidR="00144142">
        <w:rPr>
          <w:rFonts w:ascii="Arial" w:hAnsi="Arial" w:cs="Arial"/>
          <w:sz w:val="20"/>
          <w:lang w:val="fr-BE"/>
        </w:rPr>
        <w:t xml:space="preserve"> - Bordeaux</w:t>
      </w:r>
    </w:p>
    <w:p w:rsidR="00272B61" w:rsidRPr="009723A1" w:rsidRDefault="00272B61" w:rsidP="00135CFA">
      <w:pPr>
        <w:autoSpaceDE w:val="0"/>
        <w:autoSpaceDN w:val="0"/>
        <w:adjustRightInd w:val="0"/>
        <w:ind w:right="283"/>
        <w:jc w:val="left"/>
        <w:rPr>
          <w:rFonts w:ascii="Arial" w:hAnsi="Arial" w:cs="Arial"/>
          <w:color w:val="000080"/>
          <w:sz w:val="20"/>
          <w:szCs w:val="20"/>
          <w:lang w:val="fr" w:eastAsia="zh-CN"/>
        </w:rPr>
      </w:pPr>
      <w:r w:rsidRPr="009723A1">
        <w:rPr>
          <w:rFonts w:ascii="Arial" w:hAnsi="Arial" w:cs="Arial"/>
          <w:color w:val="000080"/>
          <w:sz w:val="20"/>
          <w:szCs w:val="20"/>
          <w:lang w:val="fr" w:eastAsia="zh-CN"/>
        </w:rPr>
        <w:tab/>
      </w:r>
      <w:r w:rsidRPr="009723A1">
        <w:rPr>
          <w:rFonts w:ascii="Arial" w:hAnsi="Arial" w:cs="Arial"/>
          <w:color w:val="000080"/>
          <w:sz w:val="20"/>
          <w:szCs w:val="20"/>
          <w:lang w:val="fr" w:eastAsia="zh-CN"/>
        </w:rPr>
        <w:tab/>
      </w:r>
      <w:r w:rsidRPr="009723A1">
        <w:rPr>
          <w:rFonts w:ascii="Arial" w:hAnsi="Arial" w:cs="Arial"/>
          <w:color w:val="000080"/>
          <w:sz w:val="20"/>
          <w:szCs w:val="20"/>
          <w:lang w:val="fr" w:eastAsia="zh-CN"/>
        </w:rPr>
        <w:tab/>
      </w:r>
      <w:r w:rsidRPr="009723A1">
        <w:rPr>
          <w:rFonts w:ascii="Arial" w:hAnsi="Arial" w:cs="Arial"/>
          <w:color w:val="000080"/>
          <w:sz w:val="20"/>
          <w:szCs w:val="20"/>
          <w:lang w:val="fr" w:eastAsia="zh-CN"/>
        </w:rPr>
        <w:tab/>
      </w:r>
    </w:p>
    <w:p w:rsidR="00272B61" w:rsidRPr="00135CFA" w:rsidRDefault="00272B61" w:rsidP="00135CFA">
      <w:pPr>
        <w:autoSpaceDE w:val="0"/>
        <w:autoSpaceDN w:val="0"/>
        <w:adjustRightInd w:val="0"/>
        <w:ind w:right="283"/>
        <w:jc w:val="left"/>
        <w:rPr>
          <w:rFonts w:ascii="Arial" w:hAnsi="Arial" w:cs="Arial"/>
          <w:color w:val="000080"/>
          <w:lang w:val="fr" w:eastAsia="zh-CN"/>
        </w:rPr>
      </w:pPr>
      <w:r w:rsidRPr="00135CFA">
        <w:rPr>
          <w:rFonts w:ascii="Arial" w:hAnsi="Arial" w:cs="Arial"/>
          <w:color w:val="000080"/>
          <w:lang w:val="fr" w:eastAsia="zh-CN"/>
        </w:rPr>
        <w:t>Plein tarif</w:t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="009723A1" w:rsidRPr="00135CFA">
        <w:rPr>
          <w:rFonts w:ascii="Arial" w:hAnsi="Arial" w:cs="Arial"/>
          <w:color w:val="000080"/>
          <w:lang w:val="fr" w:eastAsia="zh-CN"/>
        </w:rPr>
        <w:tab/>
      </w:r>
      <w:r w:rsid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>40€</w:t>
      </w:r>
      <w:r w:rsidRPr="00135CFA">
        <w:rPr>
          <w:rFonts w:ascii="Arial" w:hAnsi="Arial" w:cs="Arial"/>
          <w:b/>
          <w:bCs/>
          <w:color w:val="000080"/>
          <w:lang w:val="fr" w:eastAsia="zh-CN"/>
        </w:rPr>
        <w:tab/>
      </w:r>
      <w:r w:rsidRPr="00135CFA">
        <w:rPr>
          <w:rFonts w:ascii="Arial" w:hAnsi="Arial" w:cs="Arial"/>
          <w:b/>
          <w:bCs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</w:p>
    <w:p w:rsidR="00272B61" w:rsidRPr="00135CFA" w:rsidRDefault="00272B61" w:rsidP="00135CFA">
      <w:pPr>
        <w:autoSpaceDE w:val="0"/>
        <w:autoSpaceDN w:val="0"/>
        <w:adjustRightInd w:val="0"/>
        <w:ind w:right="283"/>
        <w:jc w:val="left"/>
        <w:rPr>
          <w:rFonts w:ascii="Arial" w:hAnsi="Arial" w:cs="Arial"/>
          <w:color w:val="000080"/>
          <w:lang w:val="fr" w:eastAsia="zh-CN"/>
        </w:rPr>
      </w:pPr>
      <w:r w:rsidRPr="00135CFA">
        <w:rPr>
          <w:rFonts w:ascii="Arial" w:hAnsi="Arial" w:cs="Arial"/>
          <w:color w:val="000080"/>
          <w:lang w:val="fr" w:eastAsia="zh-CN"/>
        </w:rPr>
        <w:t>Adhérents SEH</w:t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  <w:t>20€</w:t>
      </w:r>
    </w:p>
    <w:p w:rsidR="00272B61" w:rsidRPr="00135CFA" w:rsidRDefault="00272B61" w:rsidP="00135CFA">
      <w:pPr>
        <w:autoSpaceDE w:val="0"/>
        <w:autoSpaceDN w:val="0"/>
        <w:adjustRightInd w:val="0"/>
        <w:ind w:right="283"/>
        <w:jc w:val="left"/>
        <w:rPr>
          <w:rFonts w:ascii="Arial" w:hAnsi="Arial" w:cs="Arial"/>
          <w:color w:val="000080"/>
          <w:lang w:val="fr" w:eastAsia="zh-CN"/>
        </w:rPr>
      </w:pPr>
      <w:r w:rsidRPr="00135CFA">
        <w:rPr>
          <w:rFonts w:ascii="Arial" w:hAnsi="Arial" w:cs="Arial"/>
          <w:color w:val="000080"/>
          <w:lang w:val="fr" w:eastAsia="zh-CN"/>
        </w:rPr>
        <w:t>Etudiants et Demandeurs d’emploi</w:t>
      </w:r>
      <w:r w:rsidRPr="00135CFA">
        <w:rPr>
          <w:rFonts w:ascii="Arial" w:hAnsi="Arial" w:cs="Arial"/>
          <w:color w:val="000080"/>
          <w:lang w:val="fr" w:eastAsia="zh-CN"/>
        </w:rPr>
        <w:tab/>
        <w:t>10€ (joindre justificatif)</w:t>
      </w:r>
      <w:r w:rsidR="00135CFA">
        <w:rPr>
          <w:rFonts w:ascii="Arial" w:hAnsi="Arial" w:cs="Arial"/>
          <w:color w:val="000080"/>
          <w:lang w:val="fr" w:eastAsia="zh-CN"/>
        </w:rPr>
        <w:tab/>
      </w:r>
      <w:r w:rsidR="00135CFA">
        <w:rPr>
          <w:rFonts w:ascii="Arial" w:hAnsi="Arial" w:cs="Arial"/>
          <w:color w:val="000080"/>
          <w:lang w:val="fr" w:eastAsia="zh-CN"/>
        </w:rPr>
        <w:tab/>
      </w:r>
      <w:r w:rsidR="00135CFA">
        <w:rPr>
          <w:rFonts w:ascii="Arial" w:hAnsi="Arial" w:cs="Arial"/>
          <w:color w:val="000080"/>
          <w:lang w:val="fr" w:eastAsia="zh-CN"/>
        </w:rPr>
        <w:tab/>
      </w:r>
    </w:p>
    <w:p w:rsidR="00272B61" w:rsidRPr="00135CFA" w:rsidRDefault="00272B61" w:rsidP="00135CFA">
      <w:pPr>
        <w:autoSpaceDE w:val="0"/>
        <w:autoSpaceDN w:val="0"/>
        <w:adjustRightInd w:val="0"/>
        <w:ind w:right="283"/>
        <w:jc w:val="left"/>
        <w:rPr>
          <w:rFonts w:ascii="Arial" w:hAnsi="Arial" w:cs="Arial"/>
          <w:color w:val="000080"/>
          <w:lang w:val="fr" w:eastAsia="zh-CN"/>
        </w:rPr>
      </w:pPr>
      <w:r w:rsidRPr="00135CFA">
        <w:rPr>
          <w:rFonts w:ascii="Arial" w:hAnsi="Arial" w:cs="Arial"/>
          <w:color w:val="000080"/>
          <w:lang w:val="fr" w:eastAsia="zh-CN"/>
        </w:rPr>
        <w:t>Intervenants</w:t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ab/>
      </w:r>
      <w:r w:rsidR="00135CFA">
        <w:rPr>
          <w:rFonts w:ascii="Arial" w:hAnsi="Arial" w:cs="Arial"/>
          <w:color w:val="000080"/>
          <w:lang w:val="fr" w:eastAsia="zh-CN"/>
        </w:rPr>
        <w:tab/>
      </w:r>
      <w:r w:rsidRPr="00135CFA">
        <w:rPr>
          <w:rFonts w:ascii="Arial" w:hAnsi="Arial" w:cs="Arial"/>
          <w:color w:val="000080"/>
          <w:lang w:val="fr" w:eastAsia="zh-CN"/>
        </w:rPr>
        <w:t>30€</w:t>
      </w:r>
    </w:p>
    <w:p w:rsidR="00875B67" w:rsidRPr="009723A1" w:rsidRDefault="00272B61" w:rsidP="00135CFA">
      <w:pPr>
        <w:autoSpaceDE w:val="0"/>
        <w:autoSpaceDN w:val="0"/>
        <w:adjustRightInd w:val="0"/>
        <w:ind w:right="283"/>
        <w:jc w:val="left"/>
        <w:rPr>
          <w:rFonts w:ascii="Arial" w:hAnsi="Arial" w:cs="Arial"/>
          <w:b/>
          <w:bCs/>
          <w:i/>
          <w:iCs/>
          <w:color w:val="000080"/>
          <w:sz w:val="20"/>
          <w:szCs w:val="20"/>
          <w:lang w:val="fr" w:eastAsia="zh-CN"/>
        </w:rPr>
      </w:pPr>
      <w:r w:rsidRPr="009723A1">
        <w:rPr>
          <w:rFonts w:ascii="Arial" w:hAnsi="Arial" w:cs="Arial"/>
          <w:color w:val="000080"/>
          <w:sz w:val="20"/>
          <w:szCs w:val="20"/>
          <w:lang w:val="fr" w:eastAsia="zh-CN"/>
        </w:rPr>
        <w:tab/>
      </w:r>
      <w:r w:rsidRPr="009723A1">
        <w:rPr>
          <w:rFonts w:ascii="Arial" w:hAnsi="Arial" w:cs="Arial"/>
          <w:color w:val="000080"/>
          <w:sz w:val="20"/>
          <w:szCs w:val="20"/>
          <w:lang w:val="fr" w:eastAsia="zh-CN"/>
        </w:rPr>
        <w:tab/>
      </w:r>
      <w:r w:rsidRPr="009723A1">
        <w:rPr>
          <w:rFonts w:ascii="Arial" w:hAnsi="Arial" w:cs="Arial"/>
          <w:color w:val="000080"/>
          <w:sz w:val="20"/>
          <w:szCs w:val="20"/>
          <w:lang w:val="fr" w:eastAsia="zh-CN"/>
        </w:rPr>
        <w:tab/>
      </w:r>
      <w:r w:rsidRPr="009723A1">
        <w:rPr>
          <w:rFonts w:ascii="Arial" w:hAnsi="Arial" w:cs="Arial"/>
          <w:color w:val="000080"/>
          <w:sz w:val="20"/>
          <w:szCs w:val="20"/>
          <w:lang w:val="fr" w:eastAsia="zh-CN"/>
        </w:rPr>
        <w:tab/>
      </w:r>
    </w:p>
    <w:p w:rsidR="00875B67" w:rsidRPr="00144142" w:rsidRDefault="009723A1" w:rsidP="00135CFA">
      <w:pPr>
        <w:tabs>
          <w:tab w:val="left" w:leader="hyphen" w:pos="3600"/>
        </w:tabs>
        <w:spacing w:before="120" w:after="120"/>
        <w:ind w:right="283"/>
        <w:jc w:val="left"/>
        <w:rPr>
          <w:rFonts w:ascii="Arial" w:hAnsi="Arial" w:cs="Arial"/>
          <w:b/>
          <w:color w:val="000080"/>
        </w:rPr>
      </w:pPr>
      <w:r w:rsidRPr="00144142">
        <w:rPr>
          <w:rFonts w:ascii="Arial" w:hAnsi="Arial" w:cs="Arial"/>
          <w:b/>
          <w:bCs/>
          <w:color w:val="000080"/>
          <w:lang w:val="fr-BE"/>
        </w:rPr>
        <w:sym w:font="Wingdings" w:char="F071"/>
      </w:r>
      <w:r w:rsidRPr="00144142">
        <w:rPr>
          <w:rFonts w:ascii="Arial" w:hAnsi="Arial" w:cs="Arial"/>
          <w:b/>
          <w:bCs/>
          <w:color w:val="000080"/>
          <w:lang w:val="fr-BE"/>
        </w:rPr>
        <w:t xml:space="preserve"> </w:t>
      </w:r>
      <w:r w:rsidR="00875B67" w:rsidRPr="00144142">
        <w:rPr>
          <w:rFonts w:ascii="Arial" w:hAnsi="Arial" w:cs="Arial"/>
          <w:b/>
          <w:color w:val="000080"/>
          <w:lang w:val="fr-BE"/>
        </w:rPr>
        <w:t xml:space="preserve">Je désire m’inscrire </w:t>
      </w:r>
      <w:r w:rsidR="00875B67" w:rsidRPr="00144142">
        <w:rPr>
          <w:rFonts w:ascii="Arial" w:hAnsi="Arial" w:cs="Arial"/>
          <w:b/>
          <w:color w:val="000080"/>
        </w:rPr>
        <w:t>aux Journées scientifiques « </w:t>
      </w:r>
      <w:r w:rsidRPr="00144142">
        <w:rPr>
          <w:rFonts w:ascii="Arial" w:hAnsi="Arial" w:cs="Arial"/>
          <w:b/>
          <w:color w:val="000080"/>
        </w:rPr>
        <w:t>L’écologie humaine en</w:t>
      </w:r>
      <w:r w:rsidR="00AA493B">
        <w:rPr>
          <w:rFonts w:ascii="Arial" w:hAnsi="Arial" w:cs="Arial"/>
          <w:b/>
          <w:color w:val="000080"/>
        </w:rPr>
        <w:t xml:space="preserve"> </w:t>
      </w:r>
      <w:r w:rsidRPr="00144142">
        <w:rPr>
          <w:rFonts w:ascii="Arial" w:hAnsi="Arial" w:cs="Arial"/>
          <w:b/>
          <w:color w:val="000080"/>
        </w:rPr>
        <w:t xml:space="preserve">voyage </w:t>
      </w:r>
      <w:r w:rsidR="00875B67" w:rsidRPr="00144142">
        <w:rPr>
          <w:rFonts w:ascii="Arial" w:hAnsi="Arial" w:cs="Arial"/>
          <w:b/>
          <w:color w:val="000080"/>
        </w:rPr>
        <w:t>». Vous trouverez, ci-joint, le paiement de mon inscription</w:t>
      </w:r>
    </w:p>
    <w:p w:rsidR="00875B67" w:rsidRPr="00144142" w:rsidRDefault="00875B67" w:rsidP="00135CFA">
      <w:pPr>
        <w:tabs>
          <w:tab w:val="left" w:leader="hyphen" w:pos="3600"/>
        </w:tabs>
        <w:spacing w:before="120" w:after="120"/>
        <w:ind w:right="283"/>
        <w:jc w:val="left"/>
        <w:outlineLvl w:val="0"/>
        <w:rPr>
          <w:rFonts w:ascii="Arial" w:hAnsi="Arial" w:cs="Arial"/>
          <w:b/>
          <w:lang w:val="fr-BE"/>
        </w:rPr>
      </w:pPr>
      <w:r w:rsidRPr="00144142">
        <w:rPr>
          <w:rFonts w:ascii="Arial" w:hAnsi="Arial" w:cs="Arial"/>
          <w:b/>
          <w:lang w:val="fr-BE"/>
        </w:rPr>
        <w:t>Nombre de personnes : ....</w:t>
      </w:r>
      <w:r w:rsidR="00E33407">
        <w:rPr>
          <w:rFonts w:ascii="Arial" w:hAnsi="Arial" w:cs="Arial"/>
          <w:b/>
          <w:lang w:val="fr-BE"/>
        </w:rPr>
        <w:t>........                 .</w:t>
      </w:r>
      <w:r w:rsidRPr="00144142">
        <w:rPr>
          <w:rFonts w:ascii="Arial" w:hAnsi="Arial" w:cs="Arial"/>
          <w:b/>
          <w:lang w:val="fr-BE"/>
        </w:rPr>
        <w:t xml:space="preserve"> Montant Total inscriptions :</w:t>
      </w:r>
      <w:r w:rsidR="00E33407">
        <w:rPr>
          <w:rFonts w:ascii="Arial" w:hAnsi="Arial" w:cs="Arial"/>
          <w:b/>
          <w:lang w:val="fr-BE"/>
        </w:rPr>
        <w:t xml:space="preserve">............  </w:t>
      </w:r>
      <w:r w:rsidRPr="00144142">
        <w:rPr>
          <w:rFonts w:ascii="Arial" w:hAnsi="Arial" w:cs="Arial"/>
          <w:b/>
          <w:lang w:val="fr-BE"/>
        </w:rPr>
        <w:t>€uros</w:t>
      </w:r>
    </w:p>
    <w:p w:rsidR="00875B67" w:rsidRPr="00144142" w:rsidRDefault="00875B67" w:rsidP="00135CFA">
      <w:pPr>
        <w:tabs>
          <w:tab w:val="left" w:leader="hyphen" w:pos="3600"/>
        </w:tabs>
        <w:ind w:right="283"/>
        <w:jc w:val="left"/>
        <w:rPr>
          <w:rFonts w:ascii="Arial" w:hAnsi="Arial" w:cs="Arial"/>
          <w:b/>
          <w:lang w:val="fr-BE"/>
        </w:rPr>
      </w:pPr>
    </w:p>
    <w:p w:rsidR="00875B67" w:rsidRPr="00144142" w:rsidRDefault="00875B67" w:rsidP="00135CFA">
      <w:pPr>
        <w:pStyle w:val="Titre4"/>
        <w:ind w:right="283"/>
        <w:jc w:val="left"/>
        <w:rPr>
          <w:rFonts w:cs="Arial"/>
          <w:color w:val="000080"/>
        </w:rPr>
      </w:pPr>
      <w:r w:rsidRPr="00144142">
        <w:rPr>
          <w:rFonts w:cs="Arial"/>
          <w:color w:val="000080"/>
        </w:rPr>
        <w:t>Merci d’indiquer si vous souhaitez être présent</w:t>
      </w:r>
    </w:p>
    <w:p w:rsidR="00272B61" w:rsidRPr="00144142" w:rsidRDefault="00875B67" w:rsidP="00144142">
      <w:pPr>
        <w:tabs>
          <w:tab w:val="left" w:pos="3780"/>
        </w:tabs>
        <w:spacing w:before="240"/>
        <w:ind w:right="283"/>
        <w:jc w:val="left"/>
        <w:rPr>
          <w:rFonts w:ascii="Arial" w:hAnsi="Arial" w:cs="Arial"/>
          <w:b/>
          <w:color w:val="000000" w:themeColor="text1"/>
          <w:lang w:val="fr-BE"/>
        </w:rPr>
      </w:pPr>
      <w:r w:rsidRPr="00144142">
        <w:rPr>
          <w:rFonts w:ascii="Arial" w:hAnsi="Arial" w:cs="Arial"/>
          <w:b/>
          <w:bCs/>
          <w:color w:val="000000" w:themeColor="text1"/>
          <w:lang w:val="fr-BE"/>
        </w:rPr>
        <w:sym w:font="Wingdings" w:char="F071"/>
      </w:r>
      <w:r w:rsidRPr="00144142">
        <w:rPr>
          <w:rFonts w:ascii="Arial" w:hAnsi="Arial" w:cs="Arial"/>
          <w:b/>
          <w:bCs/>
          <w:color w:val="000000" w:themeColor="text1"/>
          <w:lang w:val="fr-BE"/>
        </w:rPr>
        <w:t xml:space="preserve"> </w:t>
      </w:r>
      <w:r w:rsidRPr="00144142">
        <w:rPr>
          <w:rFonts w:ascii="Arial" w:hAnsi="Arial" w:cs="Arial"/>
          <w:b/>
          <w:color w:val="000000" w:themeColor="text1"/>
          <w:lang w:val="fr-BE"/>
        </w:rPr>
        <w:t>Au repas officiel </w:t>
      </w:r>
    </w:p>
    <w:p w:rsidR="00272B61" w:rsidRPr="00144142" w:rsidRDefault="00272B61" w:rsidP="00135CFA">
      <w:pPr>
        <w:autoSpaceDE w:val="0"/>
        <w:autoSpaceDN w:val="0"/>
        <w:adjustRightInd w:val="0"/>
        <w:spacing w:before="240"/>
        <w:ind w:right="283"/>
        <w:jc w:val="left"/>
        <w:rPr>
          <w:rFonts w:ascii="Arial" w:hAnsi="Arial" w:cs="Arial"/>
          <w:i/>
          <w:iCs/>
          <w:color w:val="000000" w:themeColor="text1"/>
          <w:sz w:val="20"/>
          <w:szCs w:val="20"/>
          <w:lang w:val="fr" w:eastAsia="zh-CN"/>
        </w:rPr>
      </w:pPr>
      <w:r w:rsidRPr="00144142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  <w:lang w:val="fr" w:eastAsia="zh-CN"/>
        </w:rPr>
        <w:t>*</w:t>
      </w:r>
      <w:r w:rsidRPr="00144142">
        <w:rPr>
          <w:rFonts w:ascii="Arial" w:hAnsi="Arial" w:cs="Arial"/>
          <w:i/>
          <w:iCs/>
          <w:color w:val="000000" w:themeColor="text1"/>
          <w:sz w:val="20"/>
          <w:szCs w:val="20"/>
          <w:lang w:val="fr" w:eastAsia="zh-CN"/>
        </w:rPr>
        <w:t>Les modalités (prix, lieu) de participation au repas officiel du jeudi soir seront précisées ultérieurement.</w:t>
      </w:r>
    </w:p>
    <w:p w:rsidR="00875B67" w:rsidRPr="009723A1" w:rsidRDefault="00875B67" w:rsidP="00135CFA">
      <w:pPr>
        <w:tabs>
          <w:tab w:val="left" w:pos="3780"/>
        </w:tabs>
        <w:ind w:right="283"/>
        <w:jc w:val="left"/>
        <w:rPr>
          <w:rFonts w:ascii="Arial" w:hAnsi="Arial" w:cs="Arial"/>
          <w:b/>
          <w:color w:val="008000"/>
          <w:sz w:val="20"/>
          <w:lang w:val="fr-BE"/>
        </w:rPr>
      </w:pPr>
      <w:r w:rsidRPr="009723A1">
        <w:rPr>
          <w:rFonts w:ascii="Arial" w:hAnsi="Arial" w:cs="Arial"/>
          <w:b/>
          <w:color w:val="008000"/>
          <w:sz w:val="20"/>
          <w:lang w:val="fr-BE"/>
        </w:rPr>
        <w:tab/>
      </w:r>
    </w:p>
    <w:p w:rsidR="00875B67" w:rsidRPr="009723A1" w:rsidRDefault="00875B67" w:rsidP="00135CFA">
      <w:pPr>
        <w:ind w:right="283"/>
        <w:jc w:val="left"/>
        <w:rPr>
          <w:rFonts w:ascii="Arial" w:hAnsi="Arial" w:cs="Arial"/>
          <w:i/>
          <w:sz w:val="20"/>
          <w:lang w:val="fr-BE"/>
        </w:rPr>
      </w:pPr>
    </w:p>
    <w:p w:rsidR="00875B67" w:rsidRPr="00135CFA" w:rsidRDefault="00875B67" w:rsidP="00135CFA">
      <w:pPr>
        <w:ind w:right="283"/>
        <w:jc w:val="left"/>
        <w:rPr>
          <w:rFonts w:ascii="Arial" w:hAnsi="Arial" w:cs="Arial"/>
          <w:lang w:val="fr-BE"/>
        </w:rPr>
      </w:pPr>
      <w:r w:rsidRPr="00135CFA">
        <w:rPr>
          <w:rFonts w:ascii="Arial" w:hAnsi="Arial" w:cs="Arial"/>
          <w:lang w:val="fr-BE"/>
        </w:rPr>
        <w:t xml:space="preserve">Merci de cocher les cases correspondantes et de nous adresser par courrier postal un chèque du montant total libellé à l’ordre de la </w:t>
      </w:r>
      <w:r w:rsidRPr="00135CFA">
        <w:rPr>
          <w:rFonts w:ascii="Arial" w:hAnsi="Arial" w:cs="Arial"/>
          <w:b/>
          <w:lang w:val="fr-BE"/>
        </w:rPr>
        <w:t>SEH</w:t>
      </w:r>
      <w:r w:rsidRPr="00135CFA">
        <w:rPr>
          <w:rFonts w:ascii="Arial" w:hAnsi="Arial" w:cs="Arial"/>
          <w:lang w:val="fr-BE"/>
        </w:rPr>
        <w:t xml:space="preserve"> avec le bulletin d’inscription.</w:t>
      </w:r>
    </w:p>
    <w:p w:rsidR="00875B67" w:rsidRPr="00135CFA" w:rsidRDefault="00875B67" w:rsidP="00135CFA">
      <w:pPr>
        <w:spacing w:after="120"/>
        <w:ind w:right="283"/>
        <w:jc w:val="left"/>
        <w:outlineLvl w:val="0"/>
        <w:rPr>
          <w:rFonts w:ascii="Arial" w:hAnsi="Arial" w:cs="Arial"/>
          <w:b/>
          <w:i/>
        </w:rPr>
      </w:pPr>
      <w:r w:rsidRPr="00135CFA">
        <w:rPr>
          <w:rFonts w:ascii="Arial" w:hAnsi="Arial" w:cs="Arial"/>
          <w:b/>
          <w:i/>
        </w:rPr>
        <w:t>Votre inscription sera définitive à réception de votre paiement.</w:t>
      </w:r>
    </w:p>
    <w:p w:rsidR="00875B67" w:rsidRPr="009723A1" w:rsidRDefault="00875B67" w:rsidP="00135CFA">
      <w:pPr>
        <w:spacing w:after="120"/>
        <w:ind w:right="283"/>
        <w:jc w:val="left"/>
        <w:rPr>
          <w:rFonts w:ascii="Arial" w:hAnsi="Arial" w:cs="Arial"/>
          <w:b/>
          <w:i/>
          <w:sz w:val="20"/>
        </w:rPr>
      </w:pPr>
    </w:p>
    <w:p w:rsidR="00875B67" w:rsidRPr="00144142" w:rsidRDefault="00875B67" w:rsidP="00135CFA">
      <w:pPr>
        <w:ind w:right="283"/>
        <w:jc w:val="left"/>
        <w:outlineLvl w:val="0"/>
        <w:rPr>
          <w:rFonts w:ascii="Arial" w:hAnsi="Arial" w:cs="Arial"/>
          <w:b/>
          <w:noProof/>
          <w:color w:val="000080"/>
          <w:sz w:val="28"/>
          <w:szCs w:val="28"/>
        </w:rPr>
      </w:pPr>
      <w:r w:rsidRPr="00144142">
        <w:rPr>
          <w:rFonts w:ascii="Arial" w:hAnsi="Arial" w:cs="Arial"/>
          <w:b/>
          <w:noProof/>
          <w:color w:val="000080"/>
          <w:sz w:val="28"/>
          <w:szCs w:val="28"/>
        </w:rPr>
        <w:t xml:space="preserve">À retourner à : </w:t>
      </w:r>
    </w:p>
    <w:p w:rsidR="00135CFA" w:rsidRPr="00144142" w:rsidRDefault="00FC501E" w:rsidP="00135CFA">
      <w:pPr>
        <w:autoSpaceDE w:val="0"/>
        <w:autoSpaceDN w:val="0"/>
        <w:adjustRightInd w:val="0"/>
        <w:spacing w:before="240"/>
        <w:ind w:right="283"/>
        <w:jc w:val="left"/>
        <w:rPr>
          <w:rFonts w:ascii="Arial" w:hAnsi="Arial" w:cs="Arial"/>
          <w:lang w:val="fr" w:eastAsia="zh-CN"/>
        </w:rPr>
      </w:pPr>
      <w:r>
        <w:rPr>
          <w:noProof/>
        </w:rPr>
        <w:drawing>
          <wp:anchor distT="0" distB="0" distL="114935" distR="114935" simplePos="0" relativeHeight="251667968" behindDoc="0" locked="0" layoutInCell="0" allowOverlap="1">
            <wp:simplePos x="0" y="0"/>
            <wp:positionH relativeFrom="column">
              <wp:posOffset>3228340</wp:posOffset>
            </wp:positionH>
            <wp:positionV relativeFrom="paragraph">
              <wp:posOffset>140335</wp:posOffset>
            </wp:positionV>
            <wp:extent cx="1228090" cy="817880"/>
            <wp:effectExtent l="0" t="0" r="0" b="1270"/>
            <wp:wrapTight wrapText="bothSides">
              <wp:wrapPolygon edited="0">
                <wp:start x="0" y="0"/>
                <wp:lineTo x="0" y="21130"/>
                <wp:lineTo x="21109" y="21130"/>
                <wp:lineTo x="2110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090" cy="8178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5CFA" w:rsidRPr="00144142">
        <w:rPr>
          <w:rFonts w:ascii="Arial" w:hAnsi="Arial" w:cs="Arial"/>
          <w:b/>
          <w:lang w:val="fr" w:eastAsia="zh-CN"/>
        </w:rPr>
        <w:t>Jean Louis DUHOURCAU</w:t>
      </w:r>
    </w:p>
    <w:p w:rsidR="00875B67" w:rsidRPr="00144142" w:rsidRDefault="00875B67" w:rsidP="00135CFA">
      <w:pPr>
        <w:pStyle w:val="Pieddepage"/>
        <w:ind w:right="283"/>
        <w:jc w:val="left"/>
        <w:outlineLvl w:val="0"/>
        <w:rPr>
          <w:rFonts w:ascii="Arial" w:hAnsi="Arial" w:cs="Arial"/>
        </w:rPr>
      </w:pPr>
      <w:r w:rsidRPr="00144142">
        <w:rPr>
          <w:rFonts w:ascii="Arial" w:hAnsi="Arial" w:cs="Arial"/>
        </w:rPr>
        <w:t>Jour</w:t>
      </w:r>
      <w:r w:rsidR="009723A1" w:rsidRPr="00144142">
        <w:rPr>
          <w:rFonts w:ascii="Arial" w:hAnsi="Arial" w:cs="Arial"/>
        </w:rPr>
        <w:t>nées 2013</w:t>
      </w:r>
      <w:r w:rsidRPr="00144142">
        <w:rPr>
          <w:rFonts w:ascii="Arial" w:hAnsi="Arial" w:cs="Arial"/>
        </w:rPr>
        <w:t xml:space="preserve"> de la SEH</w:t>
      </w:r>
    </w:p>
    <w:p w:rsidR="00135CFA" w:rsidRPr="00144142" w:rsidRDefault="00272B61" w:rsidP="00135CFA">
      <w:pPr>
        <w:autoSpaceDE w:val="0"/>
        <w:autoSpaceDN w:val="0"/>
        <w:adjustRightInd w:val="0"/>
        <w:ind w:right="283"/>
        <w:jc w:val="left"/>
        <w:rPr>
          <w:rFonts w:ascii="Arial" w:hAnsi="Arial" w:cs="Arial"/>
          <w:lang w:val="fr" w:eastAsia="zh-CN"/>
        </w:rPr>
      </w:pPr>
      <w:r w:rsidRPr="00144142">
        <w:rPr>
          <w:rFonts w:ascii="Arial" w:hAnsi="Arial" w:cs="Arial"/>
          <w:lang w:val="fr" w:eastAsia="zh-CN"/>
        </w:rPr>
        <w:sym w:font="Wingdings" w:char="F02A"/>
      </w:r>
      <w:r w:rsidRPr="00144142">
        <w:rPr>
          <w:rFonts w:ascii="Arial" w:hAnsi="Arial" w:cs="Arial"/>
          <w:lang w:val="fr" w:eastAsia="zh-CN"/>
        </w:rPr>
        <w:t xml:space="preserve">  46, route d’</w:t>
      </w:r>
      <w:proofErr w:type="spellStart"/>
      <w:r w:rsidRPr="00144142">
        <w:rPr>
          <w:rFonts w:ascii="Arial" w:hAnsi="Arial" w:cs="Arial"/>
          <w:lang w:val="fr" w:eastAsia="zh-CN"/>
        </w:rPr>
        <w:t>Aritxague</w:t>
      </w:r>
      <w:proofErr w:type="spellEnd"/>
      <w:r w:rsidRPr="00144142">
        <w:rPr>
          <w:rFonts w:ascii="Arial" w:hAnsi="Arial" w:cs="Arial"/>
          <w:lang w:val="fr" w:eastAsia="zh-CN"/>
        </w:rPr>
        <w:t xml:space="preserve">, </w:t>
      </w:r>
    </w:p>
    <w:p w:rsidR="009723A1" w:rsidRPr="00144142" w:rsidRDefault="00272B61" w:rsidP="00135CFA">
      <w:pPr>
        <w:autoSpaceDE w:val="0"/>
        <w:autoSpaceDN w:val="0"/>
        <w:adjustRightInd w:val="0"/>
        <w:ind w:right="283"/>
        <w:jc w:val="left"/>
        <w:rPr>
          <w:rFonts w:ascii="Arial" w:hAnsi="Arial" w:cs="Arial"/>
          <w:lang w:val="fr" w:eastAsia="zh-CN"/>
        </w:rPr>
      </w:pPr>
      <w:r w:rsidRPr="00144142">
        <w:rPr>
          <w:rFonts w:ascii="Arial" w:hAnsi="Arial" w:cs="Arial"/>
          <w:lang w:val="fr" w:eastAsia="zh-CN"/>
        </w:rPr>
        <w:t>64600 Anglet</w:t>
      </w:r>
      <w:r w:rsidR="009723A1" w:rsidRPr="00144142">
        <w:rPr>
          <w:rFonts w:ascii="Arial" w:hAnsi="Arial" w:cs="Arial"/>
          <w:lang w:val="fr" w:eastAsia="zh-CN"/>
        </w:rPr>
        <w:t xml:space="preserve"> (France)</w:t>
      </w:r>
      <w:r w:rsidR="00135CFA" w:rsidRPr="00144142">
        <w:rPr>
          <w:rFonts w:ascii="Arial" w:hAnsi="Arial" w:cs="Arial"/>
          <w:b/>
          <w:bCs/>
          <w:lang w:val="fr-BE"/>
        </w:rPr>
        <w:t xml:space="preserve"> </w:t>
      </w:r>
      <w:r w:rsidR="00135CFA" w:rsidRPr="00144142">
        <w:rPr>
          <w:rFonts w:ascii="Arial" w:hAnsi="Arial" w:cs="Arial"/>
          <w:b/>
          <w:bCs/>
          <w:lang w:val="fr-BE"/>
        </w:rPr>
        <w:sym w:font="Wingdings" w:char="F071"/>
      </w:r>
    </w:p>
    <w:p w:rsidR="00875B67" w:rsidRPr="00144142" w:rsidRDefault="00272B61" w:rsidP="00135CFA">
      <w:pPr>
        <w:autoSpaceDE w:val="0"/>
        <w:autoSpaceDN w:val="0"/>
        <w:adjustRightInd w:val="0"/>
        <w:ind w:right="283"/>
        <w:jc w:val="left"/>
      </w:pPr>
      <w:r w:rsidRPr="00144142">
        <w:rPr>
          <w:rFonts w:ascii="Arial" w:hAnsi="Arial" w:cs="Arial"/>
          <w:lang w:val="fr" w:eastAsia="zh-CN"/>
        </w:rPr>
        <w:sym w:font="Wingdings" w:char="F038"/>
      </w:r>
      <w:r w:rsidRPr="00144142">
        <w:rPr>
          <w:rFonts w:ascii="Arial" w:hAnsi="Arial" w:cs="Arial"/>
          <w:lang w:val="fr" w:eastAsia="zh-CN"/>
        </w:rPr>
        <w:t xml:space="preserve">   </w:t>
      </w:r>
      <w:hyperlink r:id="rId10" w:history="1">
        <w:r w:rsidRPr="00144142">
          <w:rPr>
            <w:rFonts w:ascii="Arial" w:hAnsi="Arial" w:cs="Arial"/>
            <w:u w:val="single"/>
            <w:lang w:val="fr" w:eastAsia="zh-CN"/>
          </w:rPr>
          <w:t>sehbdx-voyage@orange.fr</w:t>
        </w:r>
      </w:hyperlink>
      <w:r w:rsidRPr="00144142">
        <w:rPr>
          <w:lang w:val="fr" w:eastAsia="zh-CN"/>
        </w:rPr>
        <w:t xml:space="preserve"> </w:t>
      </w:r>
    </w:p>
    <w:sectPr w:rsidR="00875B67" w:rsidRPr="00144142" w:rsidSect="00135C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type w:val="continuous"/>
      <w:pgSz w:w="11907" w:h="16840" w:code="9"/>
      <w:pgMar w:top="1134" w:right="1417" w:bottom="1134" w:left="851" w:header="720" w:footer="1134" w:gutter="0"/>
      <w:cols w:space="720" w:equalWidth="0">
        <w:col w:w="10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6F" w:rsidRDefault="00C15F6F">
      <w:r>
        <w:separator/>
      </w:r>
    </w:p>
  </w:endnote>
  <w:endnote w:type="continuationSeparator" w:id="0">
    <w:p w:rsidR="00C15F6F" w:rsidRDefault="00C15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D" w:rsidRDefault="005E098D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B67" w:rsidRDefault="00FC501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-174625</wp:posOffset>
              </wp:positionH>
              <wp:positionV relativeFrom="paragraph">
                <wp:posOffset>276860</wp:posOffset>
              </wp:positionV>
              <wp:extent cx="6882765" cy="27432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2765" cy="27432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5B67" w:rsidRPr="00144142" w:rsidRDefault="00272B61">
                          <w:pPr>
                            <w:pStyle w:val="Corpsdetexte2"/>
                            <w:rPr>
                              <w:i/>
                              <w:color w:val="FFFFFF"/>
                              <w:sz w:val="22"/>
                              <w:szCs w:val="22"/>
                            </w:rPr>
                          </w:pPr>
                          <w:r w:rsidRPr="00144142">
                            <w:rPr>
                              <w:i/>
                              <w:color w:val="FFFFFF"/>
                              <w:sz w:val="22"/>
                              <w:szCs w:val="22"/>
                            </w:rPr>
                            <w:t>L’</w:t>
                          </w:r>
                          <w:r w:rsidR="005E098D">
                            <w:rPr>
                              <w:i/>
                              <w:color w:val="FFFFFF"/>
                              <w:sz w:val="22"/>
                              <w:szCs w:val="22"/>
                            </w:rPr>
                            <w:t xml:space="preserve">écologie Humaine </w:t>
                          </w:r>
                          <w:r w:rsidR="00135CFA" w:rsidRPr="00144142">
                            <w:rPr>
                              <w:i/>
                              <w:color w:val="FFFFFF"/>
                              <w:sz w:val="22"/>
                              <w:szCs w:val="22"/>
                            </w:rPr>
                            <w:t>en voyage</w:t>
                          </w:r>
                          <w:r w:rsidR="00875B67" w:rsidRPr="00144142">
                            <w:rPr>
                              <w:i/>
                              <w:color w:val="FFFFFF"/>
                              <w:sz w:val="22"/>
                              <w:szCs w:val="22"/>
                            </w:rPr>
                            <w:tab/>
                            <w:t xml:space="preserve">     </w:t>
                          </w:r>
                          <w:r w:rsidR="00135CFA" w:rsidRPr="00144142">
                            <w:rPr>
                              <w:i/>
                              <w:color w:val="FFFFFF"/>
                              <w:sz w:val="22"/>
                              <w:szCs w:val="22"/>
                            </w:rPr>
                            <w:tab/>
                          </w:r>
                          <w:r w:rsidR="00135CFA" w:rsidRPr="00144142">
                            <w:rPr>
                              <w:i/>
                              <w:color w:val="FFFFFF"/>
                              <w:sz w:val="22"/>
                              <w:szCs w:val="22"/>
                            </w:rPr>
                            <w:tab/>
                          </w:r>
                          <w:r w:rsidR="00875B67" w:rsidRPr="00144142">
                            <w:rPr>
                              <w:i/>
                              <w:color w:val="FFFFFF"/>
                              <w:sz w:val="22"/>
                              <w:szCs w:val="22"/>
                            </w:rPr>
                            <w:t xml:space="preserve">   </w:t>
                          </w:r>
                          <w:r w:rsidRPr="00144142">
                            <w:rPr>
                              <w:color w:val="FFFFFF"/>
                              <w:sz w:val="22"/>
                              <w:szCs w:val="22"/>
                            </w:rPr>
                            <w:t>XXV</w:t>
                          </w:r>
                          <w:r w:rsidR="00875B67" w:rsidRPr="00144142">
                            <w:rPr>
                              <w:color w:val="FFFFFF"/>
                              <w:sz w:val="22"/>
                              <w:szCs w:val="22"/>
                            </w:rPr>
                            <w:t xml:space="preserve">e Journées de la Société d'Ecologie Humaine - </w:t>
                          </w:r>
                          <w:r w:rsidRPr="00144142">
                            <w:rPr>
                              <w:color w:val="FFFFFF"/>
                              <w:sz w:val="22"/>
                              <w:szCs w:val="22"/>
                            </w:rPr>
                            <w:t>Bordeaux</w:t>
                          </w:r>
                        </w:p>
                        <w:p w:rsidR="00875B67" w:rsidRDefault="00875B67">
                          <w:pPr>
                            <w:rPr>
                              <w:i/>
                              <w:color w:val="FFFFFF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3.75pt;margin-top:21.8pt;width:541.9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" o:allowincell="f" fillcolor="#002060" stroked="f">
              <v:textbox>
                <w:txbxContent>
                  <w:p w:rsidR="00875B67" w:rsidRPr="00144142" w:rsidRDefault="00272B61">
                    <w:pPr>
                      <w:pStyle w:val="Corpsdetexte2"/>
                      <w:rPr>
                        <w:i/>
                        <w:color w:val="FFFFFF"/>
                        <w:sz w:val="22"/>
                        <w:szCs w:val="22"/>
                      </w:rPr>
                    </w:pPr>
                    <w:r w:rsidRPr="00144142">
                      <w:rPr>
                        <w:i/>
                        <w:color w:val="FFFFFF"/>
                        <w:sz w:val="22"/>
                        <w:szCs w:val="22"/>
                      </w:rPr>
                      <w:t>L’</w:t>
                    </w:r>
                    <w:r w:rsidR="005E098D">
                      <w:rPr>
                        <w:i/>
                        <w:color w:val="FFFFFF"/>
                        <w:sz w:val="22"/>
                        <w:szCs w:val="22"/>
                      </w:rPr>
                      <w:t xml:space="preserve">écologie Humaine </w:t>
                    </w:r>
                    <w:r w:rsidR="00135CFA" w:rsidRPr="00144142">
                      <w:rPr>
                        <w:i/>
                        <w:color w:val="FFFFFF"/>
                        <w:sz w:val="22"/>
                        <w:szCs w:val="22"/>
                      </w:rPr>
                      <w:t>en voyage</w:t>
                    </w:r>
                    <w:r w:rsidR="00875B67" w:rsidRPr="00144142">
                      <w:rPr>
                        <w:i/>
                        <w:color w:val="FFFFFF"/>
                        <w:sz w:val="22"/>
                        <w:szCs w:val="22"/>
                      </w:rPr>
                      <w:tab/>
                      <w:t xml:space="preserve">     </w:t>
                    </w:r>
                    <w:r w:rsidR="00135CFA" w:rsidRPr="00144142">
                      <w:rPr>
                        <w:i/>
                        <w:color w:val="FFFFFF"/>
                        <w:sz w:val="22"/>
                        <w:szCs w:val="22"/>
                      </w:rPr>
                      <w:tab/>
                    </w:r>
                    <w:r w:rsidR="00135CFA" w:rsidRPr="00144142">
                      <w:rPr>
                        <w:i/>
                        <w:color w:val="FFFFFF"/>
                        <w:sz w:val="22"/>
                        <w:szCs w:val="22"/>
                      </w:rPr>
                      <w:tab/>
                    </w:r>
                    <w:r w:rsidR="00875B67" w:rsidRPr="00144142">
                      <w:rPr>
                        <w:i/>
                        <w:color w:val="FFFFFF"/>
                        <w:sz w:val="22"/>
                        <w:szCs w:val="22"/>
                      </w:rPr>
                      <w:t xml:space="preserve">   </w:t>
                    </w:r>
                    <w:r w:rsidRPr="00144142">
                      <w:rPr>
                        <w:color w:val="FFFFFF"/>
                        <w:sz w:val="22"/>
                        <w:szCs w:val="22"/>
                      </w:rPr>
                      <w:t>XXV</w:t>
                    </w:r>
                    <w:r w:rsidR="00875B67" w:rsidRPr="00144142">
                      <w:rPr>
                        <w:color w:val="FFFFFF"/>
                        <w:sz w:val="22"/>
                        <w:szCs w:val="22"/>
                      </w:rPr>
                      <w:t xml:space="preserve">e Journées de la Société d'Ecologie Humaine - </w:t>
                    </w:r>
                    <w:r w:rsidRPr="00144142">
                      <w:rPr>
                        <w:color w:val="FFFFFF"/>
                        <w:sz w:val="22"/>
                        <w:szCs w:val="22"/>
                      </w:rPr>
                      <w:t>Bordeaux</w:t>
                    </w:r>
                  </w:p>
                  <w:p w:rsidR="00875B67" w:rsidRDefault="00875B67">
                    <w:pPr>
                      <w:rPr>
                        <w:i/>
                        <w:color w:val="FFFFFF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D" w:rsidRDefault="005E09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6F" w:rsidRDefault="00C15F6F">
      <w:r>
        <w:separator/>
      </w:r>
    </w:p>
  </w:footnote>
  <w:footnote w:type="continuationSeparator" w:id="0">
    <w:p w:rsidR="00C15F6F" w:rsidRDefault="00C15F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D" w:rsidRDefault="005E09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D" w:rsidRDefault="005E09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98D" w:rsidRDefault="005E09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0"/>
      </w:rPr>
    </w:lvl>
  </w:abstractNum>
  <w:abstractNum w:abstractNumId="4">
    <w:nsid w:val="04677FD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0F0B3B36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6">
    <w:nsid w:val="0F6D770E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>
    <w:nsid w:val="13224529"/>
    <w:multiLevelType w:val="singleLevel"/>
    <w:tmpl w:val="A156EC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>
    <w:nsid w:val="17BB05E7"/>
    <w:multiLevelType w:val="multilevel"/>
    <w:tmpl w:val="6354E248"/>
    <w:lvl w:ilvl="0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9">
    <w:nsid w:val="1E4C07F4"/>
    <w:multiLevelType w:val="singleLevel"/>
    <w:tmpl w:val="F61E656C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21600D22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1">
    <w:nsid w:val="2B1B5BAB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2">
    <w:nsid w:val="2B1C1F13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3">
    <w:nsid w:val="2BF62AD9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4">
    <w:nsid w:val="2D781F31"/>
    <w:multiLevelType w:val="singleLevel"/>
    <w:tmpl w:val="08A27F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5">
    <w:nsid w:val="2EB351F8"/>
    <w:multiLevelType w:val="singleLevel"/>
    <w:tmpl w:val="08A27FB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6">
    <w:nsid w:val="329123F2"/>
    <w:multiLevelType w:val="singleLevel"/>
    <w:tmpl w:val="D7F0C37A"/>
    <w:lvl w:ilvl="0">
      <w:start w:val="375"/>
      <w:numFmt w:val="bullet"/>
      <w:lvlText w:val="□"/>
      <w:lvlJc w:val="left"/>
      <w:pPr>
        <w:tabs>
          <w:tab w:val="num" w:pos="613"/>
        </w:tabs>
        <w:ind w:left="613" w:hanging="360"/>
      </w:pPr>
      <w:rPr>
        <w:rFonts w:ascii="Times New Roman" w:hAnsi="Times New Roman" w:hint="default"/>
        <w:color w:val="auto"/>
        <w:sz w:val="20"/>
      </w:rPr>
    </w:lvl>
  </w:abstractNum>
  <w:abstractNum w:abstractNumId="17">
    <w:nsid w:val="3452696F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>
    <w:nsid w:val="40622061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>
    <w:nsid w:val="42032DF4"/>
    <w:multiLevelType w:val="singleLevel"/>
    <w:tmpl w:val="F61E65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1A31E1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>
    <w:nsid w:val="4E20787C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2">
    <w:nsid w:val="544A68E3"/>
    <w:multiLevelType w:val="multilevel"/>
    <w:tmpl w:val="4C665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915433D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4">
    <w:nsid w:val="5E413CE2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>
    <w:nsid w:val="5F6B4FC6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6">
    <w:nsid w:val="641E1A2A"/>
    <w:multiLevelType w:val="singleLevel"/>
    <w:tmpl w:val="A156EC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7">
    <w:nsid w:val="698430D3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8">
    <w:nsid w:val="6D9D76D2"/>
    <w:multiLevelType w:val="singleLevel"/>
    <w:tmpl w:val="A156EC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>
    <w:nsid w:val="6E6200A8"/>
    <w:multiLevelType w:val="singleLevel"/>
    <w:tmpl w:val="A156EC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0">
    <w:nsid w:val="6F252A4C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>
    <w:nsid w:val="7651533C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2">
    <w:nsid w:val="7AAC6FE7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3">
    <w:nsid w:val="7C7B55AA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4">
    <w:nsid w:val="7E9C097E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5">
    <w:nsid w:val="7F424FB1"/>
    <w:multiLevelType w:val="singleLevel"/>
    <w:tmpl w:val="B262098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31"/>
  </w:num>
  <w:num w:numId="7">
    <w:abstractNumId w:val="25"/>
  </w:num>
  <w:num w:numId="8">
    <w:abstractNumId w:val="11"/>
  </w:num>
  <w:num w:numId="9">
    <w:abstractNumId w:val="32"/>
  </w:num>
  <w:num w:numId="10">
    <w:abstractNumId w:val="34"/>
  </w:num>
  <w:num w:numId="11">
    <w:abstractNumId w:val="24"/>
  </w:num>
  <w:num w:numId="12">
    <w:abstractNumId w:val="23"/>
  </w:num>
  <w:num w:numId="13">
    <w:abstractNumId w:val="17"/>
  </w:num>
  <w:num w:numId="14">
    <w:abstractNumId w:val="6"/>
  </w:num>
  <w:num w:numId="15">
    <w:abstractNumId w:val="13"/>
  </w:num>
  <w:num w:numId="16">
    <w:abstractNumId w:val="35"/>
  </w:num>
  <w:num w:numId="17">
    <w:abstractNumId w:val="30"/>
  </w:num>
  <w:num w:numId="18">
    <w:abstractNumId w:val="27"/>
  </w:num>
  <w:num w:numId="19">
    <w:abstractNumId w:val="18"/>
  </w:num>
  <w:num w:numId="20">
    <w:abstractNumId w:val="21"/>
  </w:num>
  <w:num w:numId="21">
    <w:abstractNumId w:val="4"/>
  </w:num>
  <w:num w:numId="22">
    <w:abstractNumId w:val="33"/>
  </w:num>
  <w:num w:numId="23">
    <w:abstractNumId w:val="12"/>
  </w:num>
  <w:num w:numId="24">
    <w:abstractNumId w:val="20"/>
  </w:num>
  <w:num w:numId="25">
    <w:abstractNumId w:val="8"/>
  </w:num>
  <w:num w:numId="26">
    <w:abstractNumId w:val="22"/>
  </w:num>
  <w:num w:numId="27">
    <w:abstractNumId w:val="14"/>
  </w:num>
  <w:num w:numId="28">
    <w:abstractNumId w:val="5"/>
  </w:num>
  <w:num w:numId="29">
    <w:abstractNumId w:val="16"/>
  </w:num>
  <w:num w:numId="30">
    <w:abstractNumId w:val="15"/>
  </w:num>
  <w:num w:numId="31">
    <w:abstractNumId w:val="28"/>
  </w:num>
  <w:num w:numId="32">
    <w:abstractNumId w:val="9"/>
  </w:num>
  <w:num w:numId="33">
    <w:abstractNumId w:val="19"/>
  </w:num>
  <w:num w:numId="34">
    <w:abstractNumId w:val="7"/>
  </w:num>
  <w:num w:numId="35">
    <w:abstractNumId w:val="29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59E"/>
    <w:rsid w:val="00135CFA"/>
    <w:rsid w:val="00144142"/>
    <w:rsid w:val="00272B61"/>
    <w:rsid w:val="002F059E"/>
    <w:rsid w:val="002F3E87"/>
    <w:rsid w:val="00512918"/>
    <w:rsid w:val="005E098D"/>
    <w:rsid w:val="006A1AF5"/>
    <w:rsid w:val="00841361"/>
    <w:rsid w:val="00875B67"/>
    <w:rsid w:val="009723A1"/>
    <w:rsid w:val="00A0788B"/>
    <w:rsid w:val="00AA493B"/>
    <w:rsid w:val="00AF4D03"/>
    <w:rsid w:val="00B32E86"/>
    <w:rsid w:val="00C15F6F"/>
    <w:rsid w:val="00CF4756"/>
    <w:rsid w:val="00D06584"/>
    <w:rsid w:val="00D54936"/>
    <w:rsid w:val="00D7546B"/>
    <w:rsid w:val="00DA3E90"/>
    <w:rsid w:val="00E33407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Titre2"/>
    <w:next w:val="Corpsdetexte"/>
    <w:link w:val="Titre1Car"/>
    <w:uiPriority w:val="9"/>
    <w:qFormat/>
    <w:pPr>
      <w:tabs>
        <w:tab w:val="left" w:pos="567"/>
        <w:tab w:val="left" w:pos="709"/>
      </w:tabs>
      <w:outlineLvl w:val="0"/>
    </w:pPr>
    <w:rPr>
      <w:b/>
      <w:sz w:val="32"/>
    </w:rPr>
  </w:style>
  <w:style w:type="paragraph" w:styleId="Titre20">
    <w:name w:val="heading 2"/>
    <w:basedOn w:val="Normal"/>
    <w:next w:val="Normal"/>
    <w:link w:val="Titre2Car"/>
    <w:uiPriority w:val="9"/>
    <w:qFormat/>
    <w:pPr>
      <w:keepNext/>
      <w:pageBreakBefore/>
      <w:outlineLvl w:val="1"/>
    </w:pPr>
    <w:rPr>
      <w:rFonts w:ascii="Verdana" w:hAnsi="Verdana"/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pageBreakBefore/>
      <w:jc w:val="left"/>
      <w:outlineLvl w:val="2"/>
    </w:pPr>
    <w:rPr>
      <w:rFonts w:ascii="Arial" w:hAnsi="Arial"/>
      <w:b/>
      <w:color w:val="008000"/>
      <w:sz w:val="44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leader="hyphen" w:pos="3600"/>
      </w:tabs>
      <w:ind w:right="-312"/>
      <w:outlineLvl w:val="3"/>
    </w:pPr>
    <w:rPr>
      <w:rFonts w:ascii="Arial" w:hAnsi="Arial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i/>
      <w:sz w:val="4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jc w:val="center"/>
      <w:outlineLvl w:val="5"/>
    </w:pPr>
    <w:rPr>
      <w:b/>
      <w:i/>
      <w:sz w:val="4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right"/>
      <w:outlineLvl w:val="7"/>
    </w:pPr>
    <w:rPr>
      <w:b/>
      <w:smallCaps/>
      <w:color w:val="000000"/>
      <w:spacing w:val="20"/>
      <w:kern w:val="52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itre2Car">
    <w:name w:val="Titre 2 Car"/>
    <w:basedOn w:val="Policepardfaut"/>
    <w:link w:val="Titre20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  <w:lang w:val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kern w:val="1"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kern w:val="1"/>
      <w:sz w:val="26"/>
      <w:szCs w:val="26"/>
      <w:lang w:val="x-none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kern w:val="1"/>
      <w:sz w:val="22"/>
      <w:szCs w:val="22"/>
      <w:lang w:val="x-none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kern w:val="1"/>
      <w:sz w:val="24"/>
      <w:szCs w:val="24"/>
      <w:lang w:val="x-none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kern w:val="1"/>
      <w:sz w:val="24"/>
      <w:szCs w:val="24"/>
      <w:lang w:val="x-non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4z0">
    <w:name w:val="WW8Num4z0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Policepardfaut1">
    <w:name w:val="Police par défau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styleId="Lienhypertexte">
    <w:name w:val="Hyperlink"/>
    <w:basedOn w:val="Policepardfaut1"/>
    <w:uiPriority w:val="99"/>
    <w:semiHidden/>
    <w:rPr>
      <w:rFonts w:cs="Times New Roman"/>
      <w:color w:val="0000FF"/>
      <w:u w:val="single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sz w:val="20"/>
    </w:rPr>
  </w:style>
  <w:style w:type="character" w:customStyle="1" w:styleId="WW8Num5z0">
    <w:name w:val="WW8Num5z0"/>
    <w:rPr>
      <w:rFonts w:ascii="Wingdings" w:hAnsi="Wingdings"/>
      <w:sz w:val="20"/>
    </w:rPr>
  </w:style>
  <w:style w:type="paragraph" w:styleId="Liste">
    <w:name w:val="List"/>
    <w:basedOn w:val="Corpsdetexte"/>
    <w:uiPriority w:val="99"/>
    <w:semiHidden/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Retrait1religne">
    <w:name w:val="Retrait 1ère ligne"/>
    <w:basedOn w:val="Corpsdetexte"/>
    <w:pPr>
      <w:ind w:firstLine="283"/>
    </w:pPr>
  </w:style>
  <w:style w:type="paragraph" w:styleId="Titre">
    <w:name w:val="Title"/>
    <w:basedOn w:val="Normal"/>
    <w:next w:val="Sous-titre"/>
    <w:link w:val="TitreC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ous-titre">
    <w:name w:val="Subtitle"/>
    <w:basedOn w:val="Titre10"/>
    <w:next w:val="Corpsdetexte"/>
    <w:link w:val="Sous-titreCar"/>
    <w:uiPriority w:val="11"/>
    <w:qFormat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Retraitcorpsdetexte">
    <w:name w:val="Body Text Indent"/>
    <w:basedOn w:val="Corpsdetexte"/>
    <w:link w:val="RetraitcorpsdetexteCar"/>
    <w:uiPriority w:val="99"/>
    <w:semiHidden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Date">
    <w:name w:val="Date"/>
    <w:basedOn w:val="Corpsdetexte"/>
    <w:link w:val="DateCar"/>
    <w:uiPriority w:val="99"/>
    <w:pPr>
      <w:pBdr>
        <w:bottom w:val="single" w:sz="2" w:space="0" w:color="000000"/>
      </w:pBdr>
    </w:pPr>
    <w:rPr>
      <w:b/>
      <w:color w:val="008000"/>
      <w:sz w:val="30"/>
      <w:szCs w:val="3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customStyle="1" w:styleId="Alinangatif">
    <w:name w:val="Alinéa négatif"/>
    <w:basedOn w:val="Corpsdetexte"/>
    <w:pPr>
      <w:tabs>
        <w:tab w:val="left" w:pos="22113"/>
      </w:tabs>
      <w:ind w:left="567" w:hanging="283"/>
    </w:pPr>
  </w:style>
  <w:style w:type="paragraph" w:styleId="Retraitcorpsdetexte2">
    <w:name w:val="Body Text Indent 2"/>
    <w:basedOn w:val="Normal"/>
    <w:link w:val="Retraitcorpsdetexte2Car"/>
    <w:uiPriority w:val="99"/>
    <w:pPr>
      <w:spacing w:after="120"/>
      <w:ind w:left="357" w:hanging="357"/>
    </w:pPr>
    <w:rPr>
      <w:rFonts w:ascii="Verdana" w:hAnsi="Verdana"/>
      <w:sz w:val="20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Pieddepage">
    <w:name w:val="footer"/>
    <w:basedOn w:val="Normal"/>
    <w:link w:val="PieddepageCar"/>
    <w:uiPriority w:val="99"/>
    <w:semiHidden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customStyle="1" w:styleId="WW-Retrait1religne">
    <w:name w:val="WW-Retrait 1ère ligne"/>
    <w:basedOn w:val="Corpsdetexte"/>
    <w:pPr>
      <w:ind w:firstLine="283"/>
    </w:pPr>
  </w:style>
  <w:style w:type="paragraph" w:customStyle="1" w:styleId="Heure">
    <w:name w:val="Heure"/>
    <w:basedOn w:val="Date"/>
    <w:pPr>
      <w:pBdr>
        <w:bottom w:val="none" w:sz="0" w:space="0" w:color="auto"/>
      </w:pBdr>
    </w:pPr>
    <w:rPr>
      <w:sz w:val="24"/>
      <w:szCs w:val="24"/>
    </w:rPr>
  </w:style>
  <w:style w:type="paragraph" w:customStyle="1" w:styleId="Titresession">
    <w:name w:val="Titre session"/>
    <w:basedOn w:val="Heure"/>
    <w:pPr>
      <w:tabs>
        <w:tab w:val="num" w:pos="720"/>
      </w:tabs>
      <w:ind w:left="720" w:hanging="360"/>
    </w:pPr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eastAsia="Arial Unicode MS" w:cs="Times New Roman"/>
      <w:kern w:val="1"/>
      <w:lang w:val="x-none"/>
    </w:rPr>
  </w:style>
  <w:style w:type="paragraph" w:customStyle="1" w:styleId="communication">
    <w:name w:val="communication"/>
    <w:basedOn w:val="Corpsdetexte"/>
    <w:rPr>
      <w:sz w:val="22"/>
      <w:szCs w:val="22"/>
    </w:rPr>
  </w:style>
  <w:style w:type="paragraph" w:styleId="Retrait1religne0">
    <w:name w:val="Body Text First Indent"/>
    <w:basedOn w:val="Corpsdetexte"/>
    <w:link w:val="Retrait1religneCar"/>
    <w:uiPriority w:val="99"/>
    <w:semiHidden/>
    <w:pPr>
      <w:ind w:firstLine="283"/>
    </w:pPr>
  </w:style>
  <w:style w:type="character" w:customStyle="1" w:styleId="Retrait1religneCar">
    <w:name w:val="Retrait 1re ligne Car"/>
    <w:basedOn w:val="CorpsdetexteCar"/>
    <w:link w:val="Retrait1religne0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/>
    </w:rPr>
  </w:style>
  <w:style w:type="paragraph" w:styleId="Corpsdetexte2">
    <w:name w:val="Body Text 2"/>
    <w:basedOn w:val="Normal"/>
    <w:link w:val="Corpsdetexte2Car"/>
    <w:uiPriority w:val="99"/>
    <w:semiHidden/>
    <w:rPr>
      <w:b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Corpsdetexte3">
    <w:name w:val="Body Text 3"/>
    <w:basedOn w:val="Normal"/>
    <w:link w:val="Corpsdetexte3Car"/>
    <w:uiPriority w:val="99"/>
    <w:semiHidden/>
    <w:pPr>
      <w:spacing w:line="360" w:lineRule="auto"/>
    </w:pPr>
    <w:rPr>
      <w:rFonts w:ascii="Arial" w:hAnsi="Arial"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eastAsia="Arial Unicode MS" w:cs="Times New Roman"/>
      <w:kern w:val="1"/>
      <w:sz w:val="16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eastAsia="Arial Unicode MS"/>
      <w:kern w:val="1"/>
      <w:sz w:val="24"/>
      <w:szCs w:val="24"/>
    </w:rPr>
  </w:style>
  <w:style w:type="paragraph" w:styleId="Titre1">
    <w:name w:val="heading 1"/>
    <w:basedOn w:val="Titre2"/>
    <w:next w:val="Corpsdetexte"/>
    <w:link w:val="Titre1Car"/>
    <w:uiPriority w:val="9"/>
    <w:qFormat/>
    <w:pPr>
      <w:tabs>
        <w:tab w:val="left" w:pos="567"/>
        <w:tab w:val="left" w:pos="709"/>
      </w:tabs>
      <w:outlineLvl w:val="0"/>
    </w:pPr>
    <w:rPr>
      <w:b/>
      <w:sz w:val="32"/>
    </w:rPr>
  </w:style>
  <w:style w:type="paragraph" w:styleId="Titre20">
    <w:name w:val="heading 2"/>
    <w:basedOn w:val="Normal"/>
    <w:next w:val="Normal"/>
    <w:link w:val="Titre2Car"/>
    <w:uiPriority w:val="9"/>
    <w:qFormat/>
    <w:pPr>
      <w:keepNext/>
      <w:pageBreakBefore/>
      <w:outlineLvl w:val="1"/>
    </w:pPr>
    <w:rPr>
      <w:rFonts w:ascii="Verdana" w:hAnsi="Verdana"/>
      <w:b/>
      <w:u w:val="single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pageBreakBefore/>
      <w:jc w:val="left"/>
      <w:outlineLvl w:val="2"/>
    </w:pPr>
    <w:rPr>
      <w:rFonts w:ascii="Arial" w:hAnsi="Arial"/>
      <w:b/>
      <w:color w:val="008000"/>
      <w:sz w:val="44"/>
      <w:u w:val="single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tabs>
        <w:tab w:val="left" w:leader="hyphen" w:pos="3600"/>
      </w:tabs>
      <w:ind w:right="-312"/>
      <w:outlineLvl w:val="3"/>
    </w:pPr>
    <w:rPr>
      <w:rFonts w:ascii="Arial" w:hAnsi="Arial"/>
      <w:b/>
      <w:lang w:val="fr-BE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jc w:val="center"/>
      <w:outlineLvl w:val="4"/>
    </w:pPr>
    <w:rPr>
      <w:i/>
      <w:sz w:val="44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jc w:val="center"/>
      <w:outlineLvl w:val="5"/>
    </w:pPr>
    <w:rPr>
      <w:b/>
      <w:i/>
      <w:sz w:val="44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outlineLvl w:val="6"/>
    </w:pPr>
    <w:rPr>
      <w:rFonts w:ascii="Arial" w:hAnsi="Arial"/>
      <w:b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jc w:val="right"/>
      <w:outlineLvl w:val="7"/>
    </w:pPr>
    <w:rPr>
      <w:b/>
      <w:smallCaps/>
      <w:color w:val="000000"/>
      <w:spacing w:val="20"/>
      <w:kern w:val="52"/>
      <w:sz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/>
    </w:rPr>
  </w:style>
  <w:style w:type="character" w:customStyle="1" w:styleId="Titre2Car">
    <w:name w:val="Titre 2 Car"/>
    <w:basedOn w:val="Policepardfaut"/>
    <w:link w:val="Titre20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  <w:lang w:val="x-none"/>
    </w:rPr>
  </w:style>
  <w:style w:type="character" w:customStyle="1" w:styleId="Titre3Car">
    <w:name w:val="Titre 3 Car"/>
    <w:basedOn w:val="Policepardfaut"/>
    <w:link w:val="Titre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  <w:lang w:val="x-none"/>
    </w:rPr>
  </w:style>
  <w:style w:type="character" w:customStyle="1" w:styleId="Titre4Car">
    <w:name w:val="Titre 4 Car"/>
    <w:basedOn w:val="Policepardfaut"/>
    <w:link w:val="Titre4"/>
    <w:uiPriority w:val="9"/>
    <w:semiHidden/>
    <w:locked/>
    <w:rPr>
      <w:rFonts w:asciiTheme="minorHAnsi" w:eastAsiaTheme="minorEastAsia" w:hAnsiTheme="minorHAnsi" w:cs="Times New Roman"/>
      <w:b/>
      <w:bCs/>
      <w:kern w:val="1"/>
      <w:sz w:val="28"/>
      <w:szCs w:val="28"/>
      <w:lang w:val="x-none"/>
    </w:rPr>
  </w:style>
  <w:style w:type="character" w:customStyle="1" w:styleId="Titre5Car">
    <w:name w:val="Titre 5 Car"/>
    <w:basedOn w:val="Policepardfaut"/>
    <w:link w:val="Titre5"/>
    <w:uiPriority w:val="9"/>
    <w:semiHidden/>
    <w:locked/>
    <w:rPr>
      <w:rFonts w:asciiTheme="minorHAnsi" w:eastAsiaTheme="minorEastAsia" w:hAnsiTheme="minorHAnsi" w:cs="Times New Roman"/>
      <w:b/>
      <w:bCs/>
      <w:i/>
      <w:iCs/>
      <w:kern w:val="1"/>
      <w:sz w:val="26"/>
      <w:szCs w:val="26"/>
      <w:lang w:val="x-none"/>
    </w:rPr>
  </w:style>
  <w:style w:type="character" w:customStyle="1" w:styleId="Titre6Car">
    <w:name w:val="Titre 6 Car"/>
    <w:basedOn w:val="Policepardfaut"/>
    <w:link w:val="Titre6"/>
    <w:uiPriority w:val="9"/>
    <w:semiHidden/>
    <w:locked/>
    <w:rPr>
      <w:rFonts w:asciiTheme="minorHAnsi" w:eastAsiaTheme="minorEastAsia" w:hAnsiTheme="minorHAnsi" w:cs="Times New Roman"/>
      <w:b/>
      <w:bCs/>
      <w:kern w:val="1"/>
      <w:sz w:val="22"/>
      <w:szCs w:val="22"/>
      <w:lang w:val="x-none"/>
    </w:rPr>
  </w:style>
  <w:style w:type="character" w:customStyle="1" w:styleId="Titre7Car">
    <w:name w:val="Titre 7 Car"/>
    <w:basedOn w:val="Policepardfaut"/>
    <w:link w:val="Titre7"/>
    <w:uiPriority w:val="9"/>
    <w:semiHidden/>
    <w:locked/>
    <w:rPr>
      <w:rFonts w:asciiTheme="minorHAnsi" w:eastAsiaTheme="minorEastAsia" w:hAnsiTheme="minorHAnsi" w:cs="Times New Roman"/>
      <w:kern w:val="1"/>
      <w:sz w:val="24"/>
      <w:szCs w:val="24"/>
      <w:lang w:val="x-none"/>
    </w:rPr>
  </w:style>
  <w:style w:type="character" w:customStyle="1" w:styleId="Titre8Car">
    <w:name w:val="Titre 8 Car"/>
    <w:basedOn w:val="Policepardfaut"/>
    <w:link w:val="Titre8"/>
    <w:uiPriority w:val="9"/>
    <w:semiHidden/>
    <w:locked/>
    <w:rPr>
      <w:rFonts w:asciiTheme="minorHAnsi" w:eastAsiaTheme="minorEastAsia" w:hAnsiTheme="minorHAnsi" w:cs="Times New Roman"/>
      <w:i/>
      <w:iCs/>
      <w:kern w:val="1"/>
      <w:sz w:val="24"/>
      <w:szCs w:val="24"/>
      <w:lang w:val="x-none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MS Mincho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3z0">
    <w:name w:val="WW8Num3z0"/>
    <w:rPr>
      <w:rFonts w:ascii="Wingdings" w:hAnsi="Wingdings"/>
      <w:sz w:val="20"/>
    </w:rPr>
  </w:style>
  <w:style w:type="character" w:customStyle="1" w:styleId="WW8Num4z0">
    <w:name w:val="WW8Num4z0"/>
    <w:rPr>
      <w:rFonts w:ascii="Wingdings" w:hAnsi="Wingdings"/>
      <w:sz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Policepardfaut1">
    <w:name w:val="Police par défaut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Caractresdenotedebasdepage">
    <w:name w:val="Caractères de note de bas de page"/>
  </w:style>
  <w:style w:type="character" w:styleId="Appelnotedebasdep">
    <w:name w:val="footnote reference"/>
    <w:basedOn w:val="Policepardfaut"/>
    <w:uiPriority w:val="99"/>
    <w:semiHidden/>
    <w:rPr>
      <w:rFonts w:cs="Times New Roman"/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styleId="Appeldenotedefin">
    <w:name w:val="endnote reference"/>
    <w:basedOn w:val="Policepardfaut"/>
    <w:uiPriority w:val="99"/>
    <w:semiHidden/>
    <w:rPr>
      <w:rFonts w:cs="Times New Roman"/>
      <w:vertAlign w:val="superscript"/>
    </w:rPr>
  </w:style>
  <w:style w:type="character" w:styleId="Lienhypertexte">
    <w:name w:val="Hyperlink"/>
    <w:basedOn w:val="Policepardfaut1"/>
    <w:uiPriority w:val="99"/>
    <w:semiHidden/>
    <w:rPr>
      <w:rFonts w:cs="Times New Roman"/>
      <w:color w:val="0000FF"/>
      <w:u w:val="single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26z0">
    <w:name w:val="WW8Num26z0"/>
    <w:rPr>
      <w:rFonts w:ascii="Wingdings" w:hAnsi="Wingdings"/>
      <w:sz w:val="20"/>
    </w:rPr>
  </w:style>
  <w:style w:type="character" w:customStyle="1" w:styleId="WW8Num5z0">
    <w:name w:val="WW8Num5z0"/>
    <w:rPr>
      <w:rFonts w:ascii="Wingdings" w:hAnsi="Wingdings"/>
      <w:sz w:val="20"/>
    </w:rPr>
  </w:style>
  <w:style w:type="paragraph" w:styleId="Liste">
    <w:name w:val="List"/>
    <w:basedOn w:val="Corpsdetexte"/>
    <w:uiPriority w:val="99"/>
    <w:semiHidden/>
  </w:style>
  <w:style w:type="paragraph" w:styleId="Lgende">
    <w:name w:val="caption"/>
    <w:basedOn w:val="Normal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Retrait1religne">
    <w:name w:val="Retrait 1ère ligne"/>
    <w:basedOn w:val="Corpsdetexte"/>
    <w:pPr>
      <w:ind w:firstLine="283"/>
    </w:pPr>
  </w:style>
  <w:style w:type="paragraph" w:styleId="Titre">
    <w:name w:val="Title"/>
    <w:basedOn w:val="Normal"/>
    <w:next w:val="Sous-titre"/>
    <w:link w:val="TitreCar"/>
    <w:uiPriority w:val="10"/>
    <w:qFormat/>
    <w:pPr>
      <w:jc w:val="center"/>
    </w:pPr>
    <w:rPr>
      <w:b/>
      <w:bCs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/>
    </w:rPr>
  </w:style>
  <w:style w:type="paragraph" w:styleId="Sous-titre">
    <w:name w:val="Subtitle"/>
    <w:basedOn w:val="Titre10"/>
    <w:next w:val="Corpsdetexte"/>
    <w:link w:val="Sous-titreCar"/>
    <w:uiPriority w:val="11"/>
    <w:qFormat/>
    <w:pPr>
      <w:jc w:val="center"/>
    </w:pPr>
    <w:rPr>
      <w:i/>
      <w:iCs/>
    </w:rPr>
  </w:style>
  <w:style w:type="character" w:customStyle="1" w:styleId="Sous-titreCar">
    <w:name w:val="Sous-titre Car"/>
    <w:basedOn w:val="Policepardfaut"/>
    <w:link w:val="Sous-titre"/>
    <w:uiPriority w:val="11"/>
    <w:locked/>
    <w:rPr>
      <w:rFonts w:asciiTheme="majorHAnsi" w:eastAsiaTheme="majorEastAsia" w:hAnsiTheme="majorHAnsi" w:cs="Times New Roman"/>
      <w:kern w:val="1"/>
      <w:sz w:val="24"/>
      <w:szCs w:val="24"/>
      <w:lang w:val="x-non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Retraitcorpsdetexte">
    <w:name w:val="Body Text Indent"/>
    <w:basedOn w:val="Corpsdetexte"/>
    <w:link w:val="RetraitcorpsdetexteCar"/>
    <w:uiPriority w:val="99"/>
    <w:semiHidden/>
    <w:pPr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Date">
    <w:name w:val="Date"/>
    <w:basedOn w:val="Corpsdetexte"/>
    <w:link w:val="DateCar"/>
    <w:uiPriority w:val="99"/>
    <w:pPr>
      <w:pBdr>
        <w:bottom w:val="single" w:sz="2" w:space="0" w:color="000000"/>
      </w:pBdr>
    </w:pPr>
    <w:rPr>
      <w:b/>
      <w:color w:val="008000"/>
      <w:sz w:val="30"/>
      <w:szCs w:val="30"/>
    </w:rPr>
  </w:style>
  <w:style w:type="character" w:customStyle="1" w:styleId="DateCar">
    <w:name w:val="Date Car"/>
    <w:basedOn w:val="Policepardfaut"/>
    <w:link w:val="Dat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customStyle="1" w:styleId="Alinangatif">
    <w:name w:val="Alinéa négatif"/>
    <w:basedOn w:val="Corpsdetexte"/>
    <w:pPr>
      <w:tabs>
        <w:tab w:val="left" w:pos="22113"/>
      </w:tabs>
      <w:ind w:left="567" w:hanging="283"/>
    </w:pPr>
  </w:style>
  <w:style w:type="paragraph" w:styleId="Retraitcorpsdetexte2">
    <w:name w:val="Body Text Indent 2"/>
    <w:basedOn w:val="Normal"/>
    <w:link w:val="Retraitcorpsdetexte2Car"/>
    <w:uiPriority w:val="99"/>
    <w:pPr>
      <w:spacing w:after="120"/>
      <w:ind w:left="357" w:hanging="357"/>
    </w:pPr>
    <w:rPr>
      <w:rFonts w:ascii="Verdana" w:hAnsi="Verdana"/>
      <w:sz w:val="20"/>
      <w:lang w:val="en-US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Pieddepage">
    <w:name w:val="footer"/>
    <w:basedOn w:val="Normal"/>
    <w:link w:val="PieddepageCar"/>
    <w:uiPriority w:val="99"/>
    <w:semiHidden/>
    <w:pPr>
      <w:suppressLineNumbers/>
      <w:tabs>
        <w:tab w:val="center" w:pos="4818"/>
        <w:tab w:val="right" w:pos="9637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customStyle="1" w:styleId="WW-Retrait1religne">
    <w:name w:val="WW-Retrait 1ère ligne"/>
    <w:basedOn w:val="Corpsdetexte"/>
    <w:pPr>
      <w:ind w:firstLine="283"/>
    </w:pPr>
  </w:style>
  <w:style w:type="paragraph" w:customStyle="1" w:styleId="Heure">
    <w:name w:val="Heure"/>
    <w:basedOn w:val="Date"/>
    <w:pPr>
      <w:pBdr>
        <w:bottom w:val="none" w:sz="0" w:space="0" w:color="auto"/>
      </w:pBdr>
    </w:pPr>
    <w:rPr>
      <w:sz w:val="24"/>
      <w:szCs w:val="24"/>
    </w:rPr>
  </w:style>
  <w:style w:type="paragraph" w:customStyle="1" w:styleId="Titresession">
    <w:name w:val="Titre session"/>
    <w:basedOn w:val="Heure"/>
    <w:pPr>
      <w:tabs>
        <w:tab w:val="num" w:pos="720"/>
      </w:tabs>
      <w:ind w:left="720" w:hanging="360"/>
    </w:pPr>
    <w:rPr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pPr>
      <w:suppressLineNumbers/>
      <w:ind w:left="283" w:hanging="283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Pr>
      <w:rFonts w:eastAsia="Arial Unicode MS" w:cs="Times New Roman"/>
      <w:kern w:val="1"/>
      <w:lang w:val="x-none"/>
    </w:rPr>
  </w:style>
  <w:style w:type="paragraph" w:customStyle="1" w:styleId="communication">
    <w:name w:val="communication"/>
    <w:basedOn w:val="Corpsdetexte"/>
    <w:rPr>
      <w:sz w:val="22"/>
      <w:szCs w:val="22"/>
    </w:rPr>
  </w:style>
  <w:style w:type="paragraph" w:styleId="Retrait1religne0">
    <w:name w:val="Body Text First Indent"/>
    <w:basedOn w:val="Corpsdetexte"/>
    <w:link w:val="Retrait1religneCar"/>
    <w:uiPriority w:val="99"/>
    <w:semiHidden/>
    <w:pPr>
      <w:ind w:firstLine="283"/>
    </w:pPr>
  </w:style>
  <w:style w:type="character" w:customStyle="1" w:styleId="Retrait1religneCar">
    <w:name w:val="Retrait 1re ligne Car"/>
    <w:basedOn w:val="CorpsdetexteCar"/>
    <w:link w:val="Retrait1religne0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Explorateurdedocuments">
    <w:name w:val="Document Map"/>
    <w:basedOn w:val="Normal"/>
    <w:link w:val="ExplorateurdedocumentsCar"/>
    <w:uiPriority w:val="99"/>
    <w:semiHidden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/>
    </w:rPr>
  </w:style>
  <w:style w:type="paragraph" w:styleId="Corpsdetexte2">
    <w:name w:val="Body Text 2"/>
    <w:basedOn w:val="Normal"/>
    <w:link w:val="Corpsdetexte2Car"/>
    <w:uiPriority w:val="99"/>
    <w:semiHidden/>
    <w:rPr>
      <w:b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eastAsia="Arial Unicode MS" w:cs="Times New Roman"/>
      <w:kern w:val="1"/>
      <w:sz w:val="24"/>
      <w:szCs w:val="24"/>
      <w:lang w:val="x-none"/>
    </w:rPr>
  </w:style>
  <w:style w:type="paragraph" w:styleId="Corpsdetexte3">
    <w:name w:val="Body Text 3"/>
    <w:basedOn w:val="Normal"/>
    <w:link w:val="Corpsdetexte3Car"/>
    <w:uiPriority w:val="99"/>
    <w:semiHidden/>
    <w:pPr>
      <w:spacing w:line="360" w:lineRule="auto"/>
    </w:pPr>
    <w:rPr>
      <w:rFonts w:ascii="Arial" w:hAnsi="Arial"/>
      <w:sz w:val="20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eastAsia="Arial Unicode MS" w:cs="Times New Roman"/>
      <w:kern w:val="1"/>
      <w:sz w:val="16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hbdx-voyage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Manusset</dc:creator>
  <cp:lastModifiedBy>W7</cp:lastModifiedBy>
  <cp:revision>2</cp:revision>
  <cp:lastPrinted>2010-05-12T12:33:00Z</cp:lastPrinted>
  <dcterms:created xsi:type="dcterms:W3CDTF">2013-06-30T08:49:00Z</dcterms:created>
  <dcterms:modified xsi:type="dcterms:W3CDTF">2013-06-30T08:49:00Z</dcterms:modified>
</cp:coreProperties>
</file>